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CF" w:rsidRPr="000E71CF" w:rsidRDefault="000E71CF" w:rsidP="000E71CF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3</w:t>
      </w:r>
    </w:p>
    <w:p w:rsidR="0012131F" w:rsidRPr="00B061E1" w:rsidRDefault="0012131F" w:rsidP="006B038E">
      <w:pPr>
        <w:jc w:val="center"/>
        <w:rPr>
          <w:b/>
          <w:bCs/>
          <w:iCs/>
          <w:sz w:val="28"/>
          <w:szCs w:val="28"/>
        </w:rPr>
      </w:pPr>
      <w:r w:rsidRPr="00B061E1">
        <w:rPr>
          <w:b/>
          <w:bCs/>
          <w:iCs/>
          <w:sz w:val="28"/>
          <w:szCs w:val="28"/>
        </w:rPr>
        <w:t>Памятка для родителей</w:t>
      </w:r>
      <w:r w:rsidR="00F752D3" w:rsidRPr="00CC6EA6">
        <w:rPr>
          <w:sz w:val="28"/>
          <w:szCs w:val="28"/>
        </w:rPr>
        <w:t xml:space="preserve"> </w:t>
      </w:r>
      <w:r w:rsidR="00F752D3" w:rsidRPr="00F752D3">
        <w:rPr>
          <w:b/>
          <w:sz w:val="28"/>
          <w:szCs w:val="28"/>
        </w:rPr>
        <w:t>«Алгоритм работы с кризисным случаем»</w:t>
      </w:r>
      <w:r w:rsidR="00F752D3">
        <w:rPr>
          <w:b/>
          <w:bCs/>
          <w:iCs/>
          <w:sz w:val="28"/>
          <w:szCs w:val="28"/>
        </w:rPr>
        <w:t xml:space="preserve"> </w:t>
      </w:r>
    </w:p>
    <w:p w:rsidR="0012131F" w:rsidRPr="00B061E1" w:rsidRDefault="0012131F" w:rsidP="006B038E">
      <w:pPr>
        <w:jc w:val="both"/>
        <w:rPr>
          <w:sz w:val="28"/>
          <w:szCs w:val="28"/>
        </w:rPr>
      </w:pPr>
    </w:p>
    <w:p w:rsidR="0083061E" w:rsidRPr="00B061E1" w:rsidRDefault="0083061E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</w:t>
      </w:r>
    </w:p>
    <w:p w:rsidR="0012131F" w:rsidRPr="00B061E1" w:rsidRDefault="00C72DCA" w:rsidP="006B038E">
      <w:pPr>
        <w:shd w:val="clear" w:color="auto" w:fill="FFFFFF"/>
        <w:jc w:val="center"/>
        <w:rPr>
          <w:rFonts w:eastAsia="Calibri"/>
          <w:b/>
          <w:iCs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 xml:space="preserve">Признаки </w:t>
      </w:r>
      <w:r w:rsidR="0012131F" w:rsidRPr="00B061E1">
        <w:rPr>
          <w:rFonts w:eastAsia="Calibri"/>
          <w:b/>
          <w:sz w:val="28"/>
          <w:szCs w:val="28"/>
        </w:rPr>
        <w:t>(индикаторы) готовящегося суицида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8079"/>
      </w:tblGrid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Особенности поведения</w:t>
            </w:r>
          </w:p>
        </w:tc>
        <w:tc>
          <w:tcPr>
            <w:tcW w:w="8079" w:type="dxa"/>
            <w:vAlign w:val="center"/>
          </w:tcPr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любые внезапные непонятные изменения в поведении; 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безрассудные поступки, связанные с риском для жизни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высокая импульсивность</w:t>
            </w:r>
          </w:p>
          <w:p w:rsidR="00AA02F0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уход «в себя», от общения или, наоборот, активное стр</w:t>
            </w:r>
            <w:r w:rsidR="00AA02F0" w:rsidRPr="00B061E1">
              <w:rPr>
                <w:sz w:val="28"/>
                <w:szCs w:val="28"/>
              </w:rPr>
              <w:t>емление к общению с окружающими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общая заторможенность, бездеятельность (все время лежит на диване) или, нап</w:t>
            </w:r>
            <w:r w:rsidRPr="00B061E1">
              <w:rPr>
                <w:sz w:val="28"/>
                <w:szCs w:val="28"/>
              </w:rPr>
              <w:t>ротив, двигательное возбуждение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</w:t>
            </w:r>
            <w:r w:rsidR="0012131F" w:rsidRPr="00B061E1">
              <w:rPr>
                <w:sz w:val="28"/>
                <w:szCs w:val="28"/>
              </w:rPr>
              <w:t xml:space="preserve">употребление алкоголя и других </w:t>
            </w:r>
            <w:r w:rsidRPr="00B061E1">
              <w:rPr>
                <w:sz w:val="28"/>
                <w:szCs w:val="28"/>
              </w:rPr>
              <w:t>ПАВ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 -</w:t>
            </w:r>
            <w:r w:rsidR="0012131F" w:rsidRPr="00B061E1">
              <w:rPr>
                <w:sz w:val="28"/>
                <w:szCs w:val="28"/>
              </w:rPr>
              <w:t xml:space="preserve"> вр</w:t>
            </w:r>
            <w:r w:rsidRPr="00B061E1">
              <w:rPr>
                <w:sz w:val="28"/>
                <w:szCs w:val="28"/>
              </w:rPr>
              <w:t>аждебное отношение к окружающим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</w:t>
            </w:r>
            <w:proofErr w:type="spellStart"/>
            <w:r w:rsidR="0012131F" w:rsidRPr="00B061E1">
              <w:rPr>
                <w:sz w:val="28"/>
                <w:szCs w:val="28"/>
              </w:rPr>
              <w:t>раздаривание</w:t>
            </w:r>
            <w:proofErr w:type="spellEnd"/>
            <w:r w:rsidR="0012131F" w:rsidRPr="00B061E1">
              <w:rPr>
                <w:sz w:val="28"/>
                <w:szCs w:val="28"/>
              </w:rPr>
              <w:t xml:space="preserve"> вещей и пристраивание домашних животных;</w:t>
            </w:r>
          </w:p>
          <w:p w:rsidR="0012131F" w:rsidRPr="00B061E1" w:rsidRDefault="00AA02F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утрата интереса к тому, что раньше было значимо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BE4BC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Эмоциональные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сниженное настроение, заторможенность, тоска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переживание горя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выраженная растерянность, чувство вины, безысходности, страхи и опасения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переживание неудачи, собственной неполноценности, </w:t>
            </w:r>
            <w:proofErr w:type="spellStart"/>
            <w:r w:rsidRPr="00B061E1">
              <w:rPr>
                <w:sz w:val="28"/>
                <w:szCs w:val="28"/>
              </w:rPr>
              <w:t>малозначимости</w:t>
            </w:r>
            <w:proofErr w:type="spellEnd"/>
            <w:r w:rsidRPr="00B061E1">
              <w:rPr>
                <w:sz w:val="28"/>
                <w:szCs w:val="28"/>
              </w:rPr>
              <w:t xml:space="preserve"> 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-повышенная раздражительность, слезливость, капризность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тихий монотонный голос или, напротив, экспрессивная речь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тоскливое выражение лица, бедность мимики</w:t>
            </w:r>
          </w:p>
          <w:p w:rsidR="009F128D" w:rsidRPr="00B061E1" w:rsidRDefault="009F128D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резкие и необоснованные вспышки агрессии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Словесн</w:t>
            </w:r>
            <w:r w:rsidR="00BE4BC3">
              <w:rPr>
                <w:rFonts w:eastAsia="Calibri"/>
                <w:b/>
                <w:bCs/>
                <w:sz w:val="28"/>
                <w:szCs w:val="28"/>
              </w:rPr>
              <w:t>ые (непосредственные высказыван</w:t>
            </w:r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ия и записи на страничке в </w:t>
            </w: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соцсетях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B061E1">
              <w:rPr>
                <w:sz w:val="28"/>
                <w:szCs w:val="28"/>
              </w:rPr>
              <w:t>невидение</w:t>
            </w:r>
            <w:proofErr w:type="spellEnd"/>
            <w:r w:rsidRPr="00B061E1">
              <w:rPr>
                <w:sz w:val="28"/>
                <w:szCs w:val="28"/>
              </w:rPr>
              <w:t xml:space="preserve"> перспектив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 чувстве беспомощности, вины («Я никому не нужен</w:t>
            </w:r>
            <w:proofErr w:type="gramStart"/>
            <w:r w:rsidRPr="00B061E1">
              <w:rPr>
                <w:sz w:val="28"/>
                <w:szCs w:val="28"/>
              </w:rPr>
              <w:t>…В</w:t>
            </w:r>
            <w:proofErr w:type="gramEnd"/>
            <w:r w:rsidRPr="00B061E1">
              <w:rPr>
                <w:sz w:val="28"/>
                <w:szCs w:val="28"/>
              </w:rPr>
              <w:t>сем только мешаю»)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>- собственной ненужности, никчемности («Я ничтожество!</w:t>
            </w:r>
            <w:proofErr w:type="gramEnd"/>
            <w:r w:rsidRPr="00B061E1">
              <w:rPr>
                <w:sz w:val="28"/>
                <w:szCs w:val="28"/>
              </w:rPr>
              <w:t xml:space="preserve"> Ничего собой не представляю!», «Я – тварь. </w:t>
            </w:r>
            <w:proofErr w:type="gramStart"/>
            <w:r w:rsidRPr="00B061E1">
              <w:rPr>
                <w:sz w:val="28"/>
                <w:szCs w:val="28"/>
              </w:rPr>
              <w:t>Всем приношу несчастья…»)</w:t>
            </w:r>
            <w:proofErr w:type="gram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шутки о желании умереть («Никто из жизни еще живым не уходил!»)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сообщения о плане, способе самоубийства, о приобретении средств самозащиты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b/>
                <w:sz w:val="28"/>
                <w:szCs w:val="28"/>
              </w:rPr>
              <w:lastRenderedPageBreak/>
              <w:t>Особенности внешн</w:t>
            </w:r>
            <w:r w:rsidR="00BE4BC3">
              <w:rPr>
                <w:b/>
                <w:sz w:val="28"/>
                <w:szCs w:val="28"/>
              </w:rPr>
              <w:t>его вида и продуктов деятельнос</w:t>
            </w:r>
            <w:r w:rsidRPr="00B061E1">
              <w:rPr>
                <w:b/>
                <w:sz w:val="28"/>
                <w:szCs w:val="28"/>
              </w:rPr>
              <w:t>ти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безразличие к своей внешности, преобладание мрачных (серых, черных) цветов в одежде и на страничке в </w:t>
            </w:r>
            <w:proofErr w:type="spellStart"/>
            <w:r w:rsidRPr="00B061E1">
              <w:rPr>
                <w:sz w:val="28"/>
                <w:szCs w:val="28"/>
              </w:rPr>
              <w:t>соцсетях</w:t>
            </w:r>
            <w:proofErr w:type="spell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 xml:space="preserve">- использование символики смерти в татуировках, </w:t>
            </w:r>
            <w:proofErr w:type="spellStart"/>
            <w:r w:rsidRPr="00B061E1">
              <w:rPr>
                <w:sz w:val="28"/>
                <w:szCs w:val="28"/>
              </w:rPr>
              <w:t>аватарке</w:t>
            </w:r>
            <w:proofErr w:type="spellEnd"/>
            <w:r w:rsidRPr="00B061E1">
              <w:rPr>
                <w:sz w:val="28"/>
                <w:szCs w:val="28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  <w:proofErr w:type="gramEnd"/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интерес к неформальным объединениям (готы, </w:t>
            </w:r>
            <w:proofErr w:type="spellStart"/>
            <w:r w:rsidRPr="00B061E1">
              <w:rPr>
                <w:sz w:val="28"/>
                <w:szCs w:val="28"/>
              </w:rPr>
              <w:t>эмо</w:t>
            </w:r>
            <w:proofErr w:type="spellEnd"/>
            <w:r w:rsidRPr="00B061E1">
              <w:rPr>
                <w:sz w:val="28"/>
                <w:szCs w:val="28"/>
              </w:rPr>
              <w:t>), сайтам с суицидальной направленностью («прах»)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2131F" w:rsidRPr="00B061E1" w:rsidRDefault="00AA02F0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Физические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запоры, потеря или чрезмерное усиление аппетита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CA65B5" w:rsidRPr="00B061E1" w:rsidRDefault="00CA65B5" w:rsidP="006B038E">
      <w:pPr>
        <w:jc w:val="both"/>
        <w:rPr>
          <w:b/>
          <w:sz w:val="28"/>
          <w:szCs w:val="28"/>
        </w:rPr>
      </w:pPr>
    </w:p>
    <w:p w:rsidR="0083061E" w:rsidRPr="00B061E1" w:rsidRDefault="00CA65B5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Алгоритм действия в ситуации угрозы суицида</w:t>
      </w:r>
    </w:p>
    <w:p w:rsidR="00632B06" w:rsidRPr="00B061E1" w:rsidRDefault="00632B06" w:rsidP="006B038E">
      <w:pPr>
        <w:jc w:val="both"/>
        <w:rPr>
          <w:b/>
          <w:sz w:val="28"/>
          <w:szCs w:val="28"/>
        </w:rPr>
      </w:pPr>
    </w:p>
    <w:p w:rsidR="00CA65B5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Распознать</w:t>
      </w:r>
      <w:r w:rsidR="00CA65B5" w:rsidRPr="006B038E">
        <w:rPr>
          <w:sz w:val="28"/>
          <w:szCs w:val="28"/>
        </w:rPr>
        <w:t xml:space="preserve"> эм</w:t>
      </w:r>
      <w:r w:rsidR="00632B06" w:rsidRPr="006B038E">
        <w:rPr>
          <w:sz w:val="28"/>
          <w:szCs w:val="28"/>
        </w:rPr>
        <w:t>оциональную реакцию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Оказать экстренную доврачебную помощь (при необходимости)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Обеспечить психологическую поддержку</w:t>
      </w:r>
    </w:p>
    <w:p w:rsidR="003E6D4F" w:rsidRPr="006B038E" w:rsidRDefault="003E6D4F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Обратиться за помощью</w:t>
      </w:r>
    </w:p>
    <w:p w:rsidR="006934D1" w:rsidRPr="006B038E" w:rsidRDefault="006934D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Создать безопасную поддерживающую среду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</w:p>
    <w:p w:rsidR="00F91CDD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1. Распознать эмоциональную реакцию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410"/>
        <w:gridCol w:w="2268"/>
        <w:gridCol w:w="2665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Истерика</w:t>
            </w:r>
            <w:r w:rsidRPr="00B061E1">
              <w:rPr>
                <w:rFonts w:eastAsia="Calibri"/>
                <w:sz w:val="28"/>
                <w:szCs w:val="28"/>
              </w:rPr>
              <w:t xml:space="preserve"> - </w:t>
            </w:r>
            <w:r w:rsidRPr="00B061E1">
              <w:rPr>
                <w:sz w:val="28"/>
                <w:szCs w:val="28"/>
              </w:rPr>
              <w:t>способ реагирования психики на экстремальные события</w:t>
            </w:r>
          </w:p>
        </w:tc>
      </w:tr>
      <w:tr w:rsidR="00F91CDD" w:rsidRPr="00B061E1" w:rsidTr="006B038E">
        <w:tc>
          <w:tcPr>
            <w:tcW w:w="2263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="00F91CDD"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268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65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F91CDD" w:rsidRPr="00B061E1" w:rsidTr="006B038E">
        <w:tc>
          <w:tcPr>
            <w:tcW w:w="2263" w:type="dxa"/>
          </w:tcPr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Человек бурно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выражает свои эмоции, выпле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скивая их на окружающих: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кричит, размахивает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руками, одно-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временно плачет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. Истерика всегда происходит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 присутствии зрителей.</w:t>
            </w:r>
          </w:p>
        </w:tc>
        <w:tc>
          <w:tcPr>
            <w:tcW w:w="2410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-Удалить зрителей.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-Внимательно слушать, кивать поддакивать</w:t>
            </w:r>
            <w:r w:rsidR="00194831" w:rsidRPr="00B061E1">
              <w:rPr>
                <w:sz w:val="28"/>
                <w:szCs w:val="28"/>
              </w:rPr>
              <w:t>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-Обращаться</w:t>
            </w:r>
            <w:r w:rsidR="00194831" w:rsidRPr="00B061E1">
              <w:rPr>
                <w:sz w:val="28"/>
                <w:szCs w:val="28"/>
              </w:rPr>
              <w:t xml:space="preserve"> по имени.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94831" w:rsidRPr="00B061E1">
              <w:rPr>
                <w:sz w:val="28"/>
                <w:szCs w:val="28"/>
              </w:rPr>
              <w:t xml:space="preserve"> мало, спокойно, короткими простыми фразами.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-Если не подпитывать истерику, то </w:t>
            </w:r>
            <w:r w:rsidRPr="00B061E1">
              <w:rPr>
                <w:sz w:val="28"/>
                <w:szCs w:val="28"/>
              </w:rPr>
              <w:lastRenderedPageBreak/>
              <w:t>через 10-15 минут наступает спад, упадок сил.</w:t>
            </w:r>
          </w:p>
          <w:p w:rsidR="00F91CDD" w:rsidRPr="00F752D3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человеку отдохнуть</w:t>
            </w:r>
            <w:r w:rsidR="00936EC9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 Не совершать неожиданных действий</w:t>
            </w:r>
            <w:r w:rsidR="00194831" w:rsidRPr="00B061E1">
              <w:rPr>
                <w:sz w:val="28"/>
                <w:szCs w:val="28"/>
              </w:rPr>
              <w:t xml:space="preserve"> (пощечины, обливания</w:t>
            </w:r>
            <w:r w:rsidRPr="00B061E1">
              <w:rPr>
                <w:sz w:val="28"/>
                <w:szCs w:val="28"/>
              </w:rPr>
              <w:t>, встряхивать)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спорить, не вступать</w:t>
            </w:r>
            <w:r w:rsidRPr="00B061E1">
              <w:rPr>
                <w:sz w:val="28"/>
                <w:szCs w:val="28"/>
              </w:rPr>
              <w:t xml:space="preserve"> в активный диалог, пока не пройдет реакция.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считать</w:t>
            </w:r>
            <w:r w:rsidRPr="00B061E1">
              <w:rPr>
                <w:sz w:val="28"/>
                <w:szCs w:val="28"/>
              </w:rPr>
              <w:t xml:space="preserve">, что он намеренно привлекает к </w:t>
            </w:r>
            <w:r w:rsidRPr="00B061E1">
              <w:rPr>
                <w:sz w:val="28"/>
                <w:szCs w:val="28"/>
              </w:rPr>
              <w:lastRenderedPageBreak/>
              <w:t>себе внимание.</w:t>
            </w:r>
          </w:p>
          <w:p w:rsidR="00936EC9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194831" w:rsidRPr="00B061E1">
              <w:rPr>
                <w:sz w:val="28"/>
                <w:szCs w:val="28"/>
              </w:rPr>
              <w:t xml:space="preserve"> банальных фраз: «успокойся», «возьми себя в руки», «так нельзя»</w:t>
            </w:r>
          </w:p>
        </w:tc>
        <w:tc>
          <w:tcPr>
            <w:tcW w:w="2665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разрядить</w:t>
            </w:r>
            <w:r w:rsidR="0028233D" w:rsidRPr="00B061E1">
              <w:rPr>
                <w:sz w:val="28"/>
                <w:szCs w:val="28"/>
              </w:rPr>
              <w:t>, выплеснуть</w:t>
            </w:r>
            <w:r w:rsidRPr="00B061E1">
              <w:rPr>
                <w:sz w:val="28"/>
                <w:szCs w:val="28"/>
              </w:rPr>
              <w:t xml:space="preserve"> негативные эмоции.</w:t>
            </w:r>
          </w:p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Истерика заражает окружающих</w:t>
            </w:r>
          </w:p>
        </w:tc>
      </w:tr>
    </w:tbl>
    <w:p w:rsidR="00194831" w:rsidRPr="00B061E1" w:rsidRDefault="00194831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792"/>
        <w:gridCol w:w="1968"/>
        <w:gridCol w:w="2601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Гнев, а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 xml:space="preserve">грессия </w:t>
            </w:r>
            <w:r w:rsidR="001F0F50"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1F0F50" w:rsidRPr="00B061E1">
              <w:rPr>
                <w:bCs/>
                <w:sz w:val="28"/>
                <w:szCs w:val="28"/>
              </w:rPr>
              <w:t>непроизвольный способ снизить высокое внутреннее напряжение</w:t>
            </w:r>
            <w:r w:rsidR="001F0F50" w:rsidRPr="00B061E1">
              <w:rPr>
                <w:b/>
                <w:bCs/>
                <w:sz w:val="28"/>
                <w:szCs w:val="28"/>
              </w:rPr>
              <w:t xml:space="preserve"> </w:t>
            </w:r>
            <w:r w:rsidR="001F0F50" w:rsidRPr="00B061E1">
              <w:rPr>
                <w:bCs/>
                <w:sz w:val="28"/>
                <w:szCs w:val="28"/>
              </w:rPr>
              <w:t>т.к. н</w:t>
            </w:r>
            <w:r w:rsidR="001F0F50" w:rsidRPr="00B061E1">
              <w:rPr>
                <w:sz w:val="28"/>
                <w:szCs w:val="28"/>
              </w:rPr>
              <w:t>арушен привычный уклад жизни человека</w:t>
            </w:r>
            <w:r w:rsidR="0028233D" w:rsidRPr="00B061E1">
              <w:rPr>
                <w:sz w:val="28"/>
                <w:szCs w:val="28"/>
              </w:rPr>
              <w:t>. Это нормальная реакция на ненормальные обстоятельства.</w:t>
            </w:r>
          </w:p>
        </w:tc>
      </w:tr>
      <w:tr w:rsidR="00194831" w:rsidRPr="00B061E1" w:rsidTr="006B038E">
        <w:tc>
          <w:tcPr>
            <w:tcW w:w="2245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792" w:type="dxa"/>
          </w:tcPr>
          <w:p w:rsidR="00194831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8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28233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01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94831" w:rsidRPr="00B061E1" w:rsidTr="006B038E">
        <w:tc>
          <w:tcPr>
            <w:tcW w:w="2245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Активная </w:t>
            </w:r>
            <w:proofErr w:type="spellStart"/>
            <w:r w:rsidRPr="00B061E1">
              <w:rPr>
                <w:sz w:val="28"/>
                <w:szCs w:val="28"/>
              </w:rPr>
              <w:t>энергозатратная</w:t>
            </w:r>
            <w:proofErr w:type="spellEnd"/>
            <w:r w:rsidRPr="00B061E1">
              <w:rPr>
                <w:sz w:val="28"/>
                <w:szCs w:val="28"/>
              </w:rPr>
              <w:t xml:space="preserve"> реакция. </w:t>
            </w:r>
          </w:p>
          <w:p w:rsidR="00194831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Гнев, злость </w:t>
            </w:r>
            <w:proofErr w:type="gramStart"/>
            <w:r w:rsidRPr="00B061E1">
              <w:rPr>
                <w:sz w:val="28"/>
                <w:szCs w:val="28"/>
              </w:rPr>
              <w:t>выражающиеся</w:t>
            </w:r>
            <w:proofErr w:type="gramEnd"/>
            <w:r w:rsidRPr="00B061E1">
              <w:rPr>
                <w:sz w:val="28"/>
                <w:szCs w:val="28"/>
              </w:rPr>
              <w:t xml:space="preserve"> в словах или действиях, мышечное напряжение, высокое кровяное давление</w:t>
            </w:r>
            <w:r w:rsidR="0012131F" w:rsidRPr="00B061E1">
              <w:rPr>
                <w:sz w:val="28"/>
                <w:szCs w:val="28"/>
              </w:rPr>
              <w:t>.</w:t>
            </w:r>
          </w:p>
          <w:p w:rsidR="0012131F" w:rsidRPr="00B061E1" w:rsidRDefault="0012131F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Агрессия заражает окружающих</w:t>
            </w:r>
          </w:p>
        </w:tc>
        <w:tc>
          <w:tcPr>
            <w:tcW w:w="2792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F0F50" w:rsidRPr="00B061E1">
              <w:rPr>
                <w:sz w:val="28"/>
                <w:szCs w:val="28"/>
              </w:rPr>
              <w:t xml:space="preserve"> спокойно.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-Постепенно снижать</w:t>
            </w:r>
            <w:r w:rsidR="001F0F50" w:rsidRPr="00B061E1">
              <w:rPr>
                <w:sz w:val="28"/>
                <w:szCs w:val="28"/>
              </w:rPr>
              <w:t xml:space="preserve"> темп и громкость речи. «Я понимаю, что тебе хочется все разнести».</w:t>
            </w:r>
          </w:p>
          <w:p w:rsidR="00452C64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1F0F50" w:rsidRPr="00B061E1">
              <w:rPr>
                <w:sz w:val="28"/>
                <w:szCs w:val="28"/>
              </w:rPr>
              <w:t xml:space="preserve"> вопросы, которые помогут разобраться «Как ты думаешь, </w:t>
            </w:r>
            <w:r w:rsidR="00452C64" w:rsidRPr="00B061E1">
              <w:rPr>
                <w:sz w:val="28"/>
                <w:szCs w:val="28"/>
              </w:rPr>
              <w:t>что лучше сделать это или это?»</w:t>
            </w:r>
          </w:p>
          <w:p w:rsidR="00194831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</w:t>
            </w:r>
            <w:r w:rsidR="001F0F50" w:rsidRPr="00B061E1">
              <w:rPr>
                <w:sz w:val="28"/>
                <w:szCs w:val="28"/>
              </w:rPr>
              <w:t xml:space="preserve"> возможность в</w:t>
            </w:r>
            <w:r w:rsidRPr="00B061E1">
              <w:rPr>
                <w:sz w:val="28"/>
                <w:szCs w:val="28"/>
              </w:rPr>
              <w:t>ыплеснуть эмоцию и физическую активность</w:t>
            </w:r>
          </w:p>
        </w:tc>
        <w:tc>
          <w:tcPr>
            <w:tcW w:w="1968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</w:t>
            </w:r>
            <w:r w:rsidR="001F0F50" w:rsidRPr="00B061E1">
              <w:rPr>
                <w:sz w:val="28"/>
                <w:szCs w:val="28"/>
              </w:rPr>
              <w:t>, что человек выражающий агрессию, по характеру злой.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переубеждать</w:t>
            </w:r>
            <w:r w:rsidR="001F0F50" w:rsidRPr="00B061E1">
              <w:rPr>
                <w:sz w:val="28"/>
                <w:szCs w:val="28"/>
              </w:rPr>
              <w:t xml:space="preserve"> человека (даже, если он не прав).</w:t>
            </w:r>
          </w:p>
          <w:p w:rsidR="0028233D" w:rsidRPr="00B061E1" w:rsidRDefault="0028233D" w:rsidP="006B038E">
            <w:pPr>
              <w:jc w:val="both"/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>-Не угрожать, не запугивать</w:t>
            </w:r>
            <w:r w:rsidR="00936EC9" w:rsidRPr="00B061E1"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  <w:t xml:space="preserve"> 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12131F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</w:t>
            </w:r>
            <w:r w:rsidR="0012131F" w:rsidRPr="00B061E1">
              <w:rPr>
                <w:sz w:val="28"/>
                <w:szCs w:val="28"/>
              </w:rPr>
              <w:t>аем выразить эмоциональную боль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835"/>
        <w:gridCol w:w="1984"/>
        <w:gridCol w:w="2240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Тревога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sz w:val="28"/>
                <w:szCs w:val="28"/>
              </w:rPr>
              <w:t>возникает при</w:t>
            </w:r>
            <w:r w:rsidRPr="00B061E1">
              <w:rPr>
                <w:sz w:val="28"/>
                <w:szCs w:val="28"/>
              </w:rPr>
              <w:t xml:space="preserve"> неопределенности в кри</w:t>
            </w:r>
            <w:r w:rsidR="00452C64" w:rsidRPr="00B061E1">
              <w:rPr>
                <w:sz w:val="28"/>
                <w:szCs w:val="28"/>
              </w:rPr>
              <w:t>зисной ситуации</w:t>
            </w:r>
          </w:p>
        </w:tc>
      </w:tr>
      <w:tr w:rsidR="001F0F50" w:rsidRPr="00B061E1" w:rsidTr="006B038E">
        <w:tc>
          <w:tcPr>
            <w:tcW w:w="254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547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Человек напряжен (напряженная мимика, поза), не может расслабиться.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Напряжены мышцы, в голове крутятся одни и те же мысли.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не знает, чего конкретно он </w:t>
            </w:r>
            <w:r w:rsidRPr="00B061E1">
              <w:rPr>
                <w:sz w:val="28"/>
                <w:szCs w:val="28"/>
              </w:rPr>
              <w:lastRenderedPageBreak/>
              <w:t>боится, поэтому состояние тревоги тяжелее, чем страх</w:t>
            </w:r>
            <w:r w:rsidR="00452C64" w:rsidRPr="00B061E1">
              <w:rPr>
                <w:sz w:val="28"/>
                <w:szCs w:val="28"/>
              </w:rPr>
              <w:t xml:space="preserve">. </w:t>
            </w:r>
          </w:p>
          <w:p w:rsidR="00452C64" w:rsidRPr="00B061E1" w:rsidRDefault="00452C64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1F0F50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-Постараться</w:t>
            </w:r>
            <w:r w:rsidR="001F0F50" w:rsidRPr="00B061E1">
              <w:rPr>
                <w:sz w:val="28"/>
                <w:szCs w:val="28"/>
              </w:rPr>
              <w:t xml:space="preserve"> </w:t>
            </w:r>
            <w:proofErr w:type="gramStart"/>
            <w:r w:rsidR="001F0F50" w:rsidRPr="00B061E1">
              <w:rPr>
                <w:sz w:val="28"/>
                <w:szCs w:val="28"/>
              </w:rPr>
              <w:t>разговорить</w:t>
            </w:r>
            <w:proofErr w:type="gramEnd"/>
            <w:r w:rsidR="001F0F50" w:rsidRPr="00B061E1">
              <w:rPr>
                <w:sz w:val="28"/>
                <w:szCs w:val="28"/>
              </w:rPr>
              <w:t xml:space="preserve"> человека и </w:t>
            </w:r>
            <w:r w:rsidRPr="00B061E1">
              <w:rPr>
                <w:sz w:val="28"/>
                <w:szCs w:val="28"/>
              </w:rPr>
              <w:t>понять, что именно его тревожит.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452C64" w:rsidRPr="00B061E1">
              <w:rPr>
                <w:sz w:val="28"/>
                <w:szCs w:val="28"/>
              </w:rPr>
              <w:t xml:space="preserve"> Проанализировать</w:t>
            </w:r>
            <w:r w:rsidRPr="00B061E1">
              <w:rPr>
                <w:sz w:val="28"/>
                <w:szCs w:val="28"/>
              </w:rPr>
              <w:t xml:space="preserve"> вместе, какая информация необходима и где ее можно </w:t>
            </w:r>
            <w:proofErr w:type="gramStart"/>
            <w:r w:rsidRPr="00B061E1">
              <w:rPr>
                <w:sz w:val="28"/>
                <w:szCs w:val="28"/>
              </w:rPr>
              <w:t>получить</w:t>
            </w:r>
            <w:proofErr w:type="gramEnd"/>
            <w:r w:rsidRPr="00B061E1">
              <w:rPr>
                <w:sz w:val="28"/>
                <w:szCs w:val="28"/>
              </w:rPr>
              <w:t xml:space="preserve">. </w:t>
            </w:r>
          </w:p>
          <w:p w:rsidR="00E63FDD" w:rsidRPr="00B061E1" w:rsidRDefault="00452C64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 xml:space="preserve">- Предложить сделать несколько </w:t>
            </w:r>
            <w:r w:rsidRPr="00B061E1">
              <w:rPr>
                <w:sz w:val="28"/>
                <w:szCs w:val="28"/>
              </w:rPr>
              <w:lastRenderedPageBreak/>
              <w:t xml:space="preserve">активных движений </w:t>
            </w:r>
            <w:r w:rsidR="001F0F50" w:rsidRPr="00B061E1">
              <w:rPr>
                <w:sz w:val="28"/>
                <w:szCs w:val="28"/>
              </w:rPr>
              <w:t xml:space="preserve">или </w:t>
            </w:r>
            <w:r w:rsidRPr="00B061E1">
              <w:rPr>
                <w:sz w:val="28"/>
                <w:szCs w:val="28"/>
              </w:rPr>
              <w:t xml:space="preserve">вовлечь в действия, </w:t>
            </w:r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продуктивную</w:t>
            </w:r>
            <w:proofErr w:type="gramEnd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деятельность, связанную с происходящими</w:t>
            </w:r>
          </w:p>
          <w:p w:rsidR="00936EC9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событиями.</w:t>
            </w:r>
          </w:p>
        </w:tc>
        <w:tc>
          <w:tcPr>
            <w:tcW w:w="1984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1F0F50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убеждать, что тревожиться незачем,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особенно если это не так.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скрывать</w:t>
            </w:r>
            <w:r w:rsidR="001F0F50" w:rsidRPr="00B061E1">
              <w:rPr>
                <w:sz w:val="28"/>
                <w:szCs w:val="28"/>
              </w:rPr>
              <w:t xml:space="preserve"> правду о </w:t>
            </w:r>
            <w:r w:rsidR="001F0F50" w:rsidRPr="00B061E1">
              <w:rPr>
                <w:sz w:val="28"/>
                <w:szCs w:val="28"/>
              </w:rPr>
              <w:lastRenderedPageBreak/>
              <w:t>ситуации, даже если это может его расстроить.</w:t>
            </w:r>
          </w:p>
          <w:p w:rsidR="00936EC9" w:rsidRPr="00B061E1" w:rsidRDefault="00936EC9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Помогаем справиться с тревогой, чтобы она не </w:t>
            </w:r>
            <w:proofErr w:type="gramStart"/>
            <w:r w:rsidRPr="00B061E1">
              <w:rPr>
                <w:sz w:val="28"/>
                <w:szCs w:val="28"/>
              </w:rPr>
              <w:t>длилась</w:t>
            </w:r>
            <w:proofErr w:type="gramEnd"/>
            <w:r w:rsidRPr="00B061E1">
              <w:rPr>
                <w:sz w:val="28"/>
                <w:szCs w:val="28"/>
              </w:rPr>
              <w:t xml:space="preserve"> долго вытягивая силы, лишая отдыха, парализуя деятельность</w:t>
            </w: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953"/>
        <w:gridCol w:w="1965"/>
        <w:gridCol w:w="2451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Плач, с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>лезы</w:t>
            </w:r>
            <w:r w:rsidR="00E63FDD" w:rsidRPr="00B061E1">
              <w:rPr>
                <w:rFonts w:eastAsia="Calibri"/>
                <w:b/>
                <w:sz w:val="28"/>
                <w:szCs w:val="28"/>
              </w:rPr>
              <w:t>, пе</w:t>
            </w:r>
            <w:r w:rsidR="001F0F50" w:rsidRPr="00B061E1">
              <w:rPr>
                <w:b/>
                <w:sz w:val="28"/>
                <w:szCs w:val="28"/>
              </w:rPr>
              <w:t>чаль</w:t>
            </w:r>
            <w:r w:rsidR="00E63FDD" w:rsidRPr="00B061E1">
              <w:rPr>
                <w:b/>
                <w:sz w:val="28"/>
                <w:szCs w:val="28"/>
              </w:rPr>
              <w:t xml:space="preserve"> </w:t>
            </w:r>
            <w:r w:rsidR="001F0F50" w:rsidRPr="00B061E1">
              <w:rPr>
                <w:sz w:val="28"/>
                <w:szCs w:val="28"/>
              </w:rPr>
              <w:t xml:space="preserve">- </w:t>
            </w:r>
            <w:r w:rsidR="00E63FDD" w:rsidRPr="00B061E1">
              <w:rPr>
                <w:sz w:val="28"/>
                <w:szCs w:val="28"/>
              </w:rPr>
              <w:t xml:space="preserve">реакция, позволяющая выразить переполняющие эмоции, </w:t>
            </w:r>
            <w:r w:rsidR="001F0F50" w:rsidRPr="00B061E1">
              <w:rPr>
                <w:sz w:val="28"/>
                <w:szCs w:val="28"/>
              </w:rPr>
              <w:t xml:space="preserve">показатель того, </w:t>
            </w:r>
            <w:r w:rsidR="00E63FDD" w:rsidRPr="00B061E1">
              <w:rPr>
                <w:sz w:val="28"/>
                <w:szCs w:val="28"/>
              </w:rPr>
              <w:t>что процесс переживания начался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061E1">
              <w:rPr>
                <w:bCs/>
                <w:sz w:val="28"/>
                <w:szCs w:val="28"/>
              </w:rPr>
              <w:t>Когда человек плачет, внутри у него выделяются вещества, обладающие успокаивающим действием.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</w:tcPr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Сесть рядом</w:t>
            </w:r>
          </w:p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выплакаться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-Погладить по голове, взять за руку, положить руку на плечо или на спину.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-Выражать поддержку, сочувствие.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говорить о чувствах.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>Слушать, поощрять к высказываниям</w:t>
            </w:r>
            <w:r w:rsidRPr="00B061E1">
              <w:rPr>
                <w:sz w:val="28"/>
                <w:szCs w:val="28"/>
              </w:rPr>
              <w:t xml:space="preserve"> («Ага», «Да», повторять отрывки фраз, кивать) </w:t>
            </w:r>
          </w:p>
          <w:p w:rsidR="00936EC9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 xml:space="preserve"> П</w:t>
            </w:r>
            <w:r w:rsidRPr="00B061E1">
              <w:rPr>
                <w:sz w:val="28"/>
                <w:szCs w:val="28"/>
              </w:rPr>
              <w:t>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1965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1F0F50" w:rsidRPr="00B061E1">
              <w:rPr>
                <w:sz w:val="28"/>
                <w:szCs w:val="28"/>
              </w:rPr>
              <w:t>с</w:t>
            </w:r>
            <w:r w:rsidR="007C1A6C" w:rsidRPr="00B061E1">
              <w:rPr>
                <w:sz w:val="28"/>
                <w:szCs w:val="28"/>
              </w:rPr>
              <w:t>я останавливать слезы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убеждать не плакать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задавать</w:t>
            </w:r>
            <w:r w:rsidR="001F0F50" w:rsidRPr="00B061E1">
              <w:rPr>
                <w:sz w:val="28"/>
                <w:szCs w:val="28"/>
              </w:rPr>
              <w:t xml:space="preserve"> вопросы.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давать</w:t>
            </w:r>
            <w:r w:rsidR="001F0F50" w:rsidRPr="00B061E1">
              <w:rPr>
                <w:sz w:val="28"/>
                <w:szCs w:val="28"/>
              </w:rPr>
              <w:t xml:space="preserve"> советы.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считать слезы  </w:t>
            </w:r>
            <w:proofErr w:type="spellStart"/>
            <w:r w:rsidRPr="00B061E1">
              <w:rPr>
                <w:sz w:val="28"/>
                <w:szCs w:val="28"/>
              </w:rPr>
              <w:t>проявленим</w:t>
            </w:r>
            <w:proofErr w:type="spellEnd"/>
            <w:r w:rsidR="001F0F50" w:rsidRPr="00B061E1">
              <w:rPr>
                <w:sz w:val="28"/>
                <w:szCs w:val="28"/>
              </w:rPr>
              <w:t xml:space="preserve"> слабости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Помогаем осуществить эмоциональную разрядку через слезы. Это предотвращение ущерба физическому и </w:t>
            </w:r>
            <w:proofErr w:type="spellStart"/>
            <w:r w:rsidRPr="00B061E1">
              <w:rPr>
                <w:sz w:val="28"/>
                <w:szCs w:val="28"/>
              </w:rPr>
              <w:t>психическ</w:t>
            </w:r>
            <w:proofErr w:type="spellEnd"/>
            <w:r w:rsidRPr="00B061E1">
              <w:rPr>
                <w:sz w:val="28"/>
                <w:szCs w:val="28"/>
              </w:rPr>
              <w:t>. здоровью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694"/>
        <w:gridCol w:w="1984"/>
        <w:gridCol w:w="2098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Нервная дрожь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способ </w:t>
            </w:r>
            <w:r w:rsidR="007C1A6C" w:rsidRPr="00B061E1">
              <w:rPr>
                <w:sz w:val="28"/>
                <w:szCs w:val="28"/>
              </w:rPr>
              <w:t>организма сбрасывает напряжение. Н</w:t>
            </w:r>
            <w:r w:rsidRPr="00B061E1">
              <w:rPr>
                <w:sz w:val="28"/>
                <w:szCs w:val="28"/>
              </w:rPr>
              <w:t>ачинается внезапно – сразу после инцид</w:t>
            </w:r>
            <w:r w:rsidR="007C1A6C" w:rsidRPr="00B061E1">
              <w:rPr>
                <w:sz w:val="28"/>
                <w:szCs w:val="28"/>
              </w:rPr>
              <w:t>ента или спустя какое-то время.</w:t>
            </w:r>
          </w:p>
        </w:tc>
      </w:tr>
      <w:tr w:rsidR="001F0F50" w:rsidRPr="00B061E1" w:rsidTr="006B038E">
        <w:tc>
          <w:tcPr>
            <w:tcW w:w="283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E63FDD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098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830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сильно </w:t>
            </w:r>
            <w:proofErr w:type="gramStart"/>
            <w:r w:rsidRPr="00B061E1">
              <w:rPr>
                <w:sz w:val="28"/>
                <w:szCs w:val="28"/>
              </w:rPr>
              <w:t>дрожит</w:t>
            </w:r>
            <w:proofErr w:type="gramEnd"/>
            <w:r w:rsidRPr="00B061E1">
              <w:rPr>
                <w:sz w:val="28"/>
                <w:szCs w:val="28"/>
              </w:rPr>
              <w:t xml:space="preserve"> как будто сильно замерз. Неконтролируемая </w:t>
            </w:r>
            <w:r w:rsidRPr="00B061E1">
              <w:rPr>
                <w:sz w:val="28"/>
                <w:szCs w:val="28"/>
              </w:rPr>
              <w:lastRenderedPageBreak/>
              <w:t xml:space="preserve">реакция, человек не может сам прекратить дрожь. </w:t>
            </w:r>
          </w:p>
          <w:p w:rsidR="007C35C8" w:rsidRPr="00B061E1" w:rsidRDefault="007C35C8" w:rsidP="006B038E">
            <w:pPr>
              <w:jc w:val="both"/>
              <w:rPr>
                <w:b/>
                <w:bCs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Дрожь может продолжаться до нескольких часов.</w:t>
            </w:r>
          </w:p>
        </w:tc>
        <w:tc>
          <w:tcPr>
            <w:tcW w:w="269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bCs/>
                <w:sz w:val="28"/>
                <w:szCs w:val="28"/>
              </w:rPr>
              <w:lastRenderedPageBreak/>
              <w:t>-Нужно усилить дрожь (в</w:t>
            </w:r>
            <w:r w:rsidRPr="00B061E1">
              <w:rPr>
                <w:sz w:val="28"/>
                <w:szCs w:val="28"/>
              </w:rPr>
              <w:t>зять</w:t>
            </w:r>
            <w:r w:rsidR="007C35C8" w:rsidRPr="00B061E1">
              <w:rPr>
                <w:sz w:val="28"/>
                <w:szCs w:val="28"/>
              </w:rPr>
              <w:t xml:space="preserve"> за</w:t>
            </w:r>
            <w:r w:rsidRPr="00B061E1">
              <w:rPr>
                <w:sz w:val="28"/>
                <w:szCs w:val="28"/>
              </w:rPr>
              <w:t xml:space="preserve"> плечи и сильно, резко потрясти в </w:t>
            </w:r>
            <w:r w:rsidRPr="00B061E1">
              <w:rPr>
                <w:sz w:val="28"/>
                <w:szCs w:val="28"/>
              </w:rPr>
              <w:lastRenderedPageBreak/>
              <w:t>течение 10-15 секунд)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Р</w:t>
            </w:r>
            <w:r w:rsidRPr="00B061E1">
              <w:rPr>
                <w:sz w:val="28"/>
                <w:szCs w:val="28"/>
              </w:rPr>
              <w:t>азговаривать с ним, иначе он может воспринять Ваши действия как нападение.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отдохнуть (желательно уложить</w:t>
            </w:r>
            <w:r w:rsidR="007C35C8" w:rsidRPr="00B061E1">
              <w:rPr>
                <w:sz w:val="28"/>
                <w:szCs w:val="28"/>
              </w:rPr>
              <w:t xml:space="preserve"> спать</w:t>
            </w:r>
            <w:r w:rsidRPr="00B061E1">
              <w:rPr>
                <w:sz w:val="28"/>
                <w:szCs w:val="28"/>
              </w:rPr>
              <w:t>, т.к</w:t>
            </w:r>
            <w:proofErr w:type="gramStart"/>
            <w:r w:rsidRPr="00B061E1">
              <w:rPr>
                <w:sz w:val="28"/>
                <w:szCs w:val="28"/>
              </w:rPr>
              <w:t>.д</w:t>
            </w:r>
            <w:proofErr w:type="gramEnd"/>
            <w:r w:rsidRPr="00B061E1">
              <w:rPr>
                <w:sz w:val="28"/>
                <w:szCs w:val="28"/>
              </w:rPr>
              <w:t xml:space="preserve">рожь </w:t>
            </w:r>
            <w:proofErr w:type="spellStart"/>
            <w:r w:rsidRPr="00B061E1">
              <w:rPr>
                <w:sz w:val="28"/>
                <w:szCs w:val="28"/>
              </w:rPr>
              <w:t>энергозатратна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proofErr w:type="spellStart"/>
            <w:r w:rsidRPr="00B061E1">
              <w:rPr>
                <w:sz w:val="28"/>
                <w:szCs w:val="28"/>
              </w:rPr>
              <w:lastRenderedPageBreak/>
              <w:t>обнимать</w:t>
            </w:r>
            <w:proofErr w:type="gramStart"/>
            <w:r w:rsidRPr="00B061E1">
              <w:rPr>
                <w:sz w:val="28"/>
                <w:szCs w:val="28"/>
              </w:rPr>
              <w:t>,н</w:t>
            </w:r>
            <w:proofErr w:type="gramEnd"/>
            <w:r w:rsidRPr="00B061E1">
              <w:rPr>
                <w:sz w:val="28"/>
                <w:szCs w:val="28"/>
              </w:rPr>
              <w:t>е</w:t>
            </w:r>
            <w:proofErr w:type="spellEnd"/>
            <w:r w:rsidR="007C35C8" w:rsidRPr="00B061E1">
              <w:rPr>
                <w:sz w:val="28"/>
                <w:szCs w:val="28"/>
              </w:rPr>
              <w:t xml:space="preserve"> прижимать его к себе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укрывать</w:t>
            </w:r>
            <w:r w:rsidR="007C35C8" w:rsidRPr="00B061E1">
              <w:rPr>
                <w:sz w:val="28"/>
                <w:szCs w:val="28"/>
              </w:rPr>
              <w:t xml:space="preserve"> чем-то теплым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Не успокаивать</w:t>
            </w:r>
            <w:r w:rsidRPr="00B061E1">
              <w:rPr>
                <w:sz w:val="28"/>
                <w:szCs w:val="28"/>
              </w:rPr>
              <w:t xml:space="preserve">,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>говорить, чтобы он взял себя в руки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Если дрожь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 xml:space="preserve">остановить, то напряжение останется </w:t>
            </w:r>
            <w:r w:rsidRPr="00B061E1">
              <w:rPr>
                <w:sz w:val="28"/>
                <w:szCs w:val="28"/>
              </w:rPr>
              <w:lastRenderedPageBreak/>
              <w:t>внутри, в теле, и вызовет мышечные боли, а в дальнейшем</w:t>
            </w:r>
            <w:r w:rsidR="007C1A6C" w:rsidRPr="00B061E1">
              <w:rPr>
                <w:sz w:val="28"/>
                <w:szCs w:val="28"/>
              </w:rPr>
              <w:t xml:space="preserve"> может привести к развитию</w:t>
            </w:r>
            <w:r w:rsidRPr="00B061E1">
              <w:rPr>
                <w:sz w:val="28"/>
                <w:szCs w:val="28"/>
              </w:rPr>
              <w:t xml:space="preserve"> серьезных заболеваний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3203"/>
        <w:gridCol w:w="2151"/>
        <w:gridCol w:w="2015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Страх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7C1A6C" w:rsidRPr="00B061E1">
              <w:rPr>
                <w:sz w:val="28"/>
                <w:szCs w:val="28"/>
              </w:rPr>
              <w:t xml:space="preserve"> возникает, когда с</w:t>
            </w:r>
            <w:r w:rsidRPr="00B061E1">
              <w:rPr>
                <w:sz w:val="28"/>
                <w:szCs w:val="28"/>
              </w:rPr>
              <w:t>итуация вышла за пределы нормального опыта человека. Это нормальная реакция на ненормальные обстоятельства</w:t>
            </w:r>
            <w:r w:rsidR="007C1A6C" w:rsidRPr="00B061E1">
              <w:rPr>
                <w:sz w:val="28"/>
                <w:szCs w:val="28"/>
              </w:rPr>
              <w:t>, эмоция, которая оберегает от рискованных опасных поступков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0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1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01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</w:t>
            </w:r>
            <w:r w:rsidR="00B71CA5" w:rsidRPr="00B061E1">
              <w:rPr>
                <w:sz w:val="28"/>
                <w:szCs w:val="28"/>
              </w:rPr>
              <w:t xml:space="preserve">. 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203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-Положить</w:t>
            </w:r>
            <w:r w:rsidR="007C35C8" w:rsidRPr="00B061E1">
              <w:rPr>
                <w:sz w:val="28"/>
                <w:szCs w:val="28"/>
              </w:rPr>
              <w:t xml:space="preserve"> руку пострадавшего себе на запястье, чтоб</w:t>
            </w:r>
            <w:r w:rsidRPr="00B061E1">
              <w:rPr>
                <w:sz w:val="28"/>
                <w:szCs w:val="28"/>
              </w:rPr>
              <w:t>ы он ощутил Ваш спокойный пульс (это сигнал</w:t>
            </w:r>
            <w:r w:rsidR="007C35C8" w:rsidRPr="00B061E1">
              <w:rPr>
                <w:sz w:val="28"/>
                <w:szCs w:val="28"/>
              </w:rPr>
              <w:t>: «</w:t>
            </w:r>
            <w:r w:rsidRPr="00B061E1">
              <w:rPr>
                <w:sz w:val="28"/>
                <w:szCs w:val="28"/>
              </w:rPr>
              <w:t>я рядом с тобой</w:t>
            </w:r>
            <w:r w:rsidR="007C35C8" w:rsidRPr="00B061E1">
              <w:rPr>
                <w:sz w:val="28"/>
                <w:szCs w:val="28"/>
              </w:rPr>
              <w:t>,</w:t>
            </w:r>
            <w:r w:rsidRPr="00B061E1">
              <w:rPr>
                <w:sz w:val="28"/>
                <w:szCs w:val="28"/>
              </w:rPr>
              <w:t xml:space="preserve"> ты – не один</w:t>
            </w:r>
            <w:r w:rsidR="007C35C8" w:rsidRPr="00B061E1">
              <w:rPr>
                <w:sz w:val="28"/>
                <w:szCs w:val="28"/>
              </w:rPr>
              <w:t>»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-Дышать глубоко и ровно.</w:t>
            </w:r>
            <w:r w:rsidR="007C35C8" w:rsidRPr="00B061E1">
              <w:rPr>
                <w:sz w:val="28"/>
                <w:szCs w:val="28"/>
              </w:rPr>
              <w:t xml:space="preserve"> 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-Побуждать </w:t>
            </w:r>
            <w:r w:rsidR="007C35C8" w:rsidRPr="00B061E1">
              <w:rPr>
                <w:sz w:val="28"/>
                <w:szCs w:val="28"/>
              </w:rPr>
              <w:t>дышать в одном с Вами ритме.</w:t>
            </w:r>
          </w:p>
          <w:p w:rsidR="0012131F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B71CA5" w:rsidRPr="00B061E1">
              <w:rPr>
                <w:sz w:val="28"/>
                <w:szCs w:val="28"/>
              </w:rPr>
              <w:t xml:space="preserve"> Слушать. Дать</w:t>
            </w:r>
            <w:r w:rsidRPr="00B061E1">
              <w:rPr>
                <w:sz w:val="28"/>
                <w:szCs w:val="28"/>
              </w:rPr>
              <w:t xml:space="preserve"> возможность говорить о том, чего боится.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>Проявлять</w:t>
            </w:r>
            <w:r w:rsidRPr="00B061E1">
              <w:rPr>
                <w:sz w:val="28"/>
                <w:szCs w:val="28"/>
              </w:rPr>
              <w:t xml:space="preserve"> заинтересованность, понимание, сочувствие.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-Сделать </w:t>
            </w:r>
            <w:r w:rsidR="007C35C8" w:rsidRPr="00B061E1">
              <w:rPr>
                <w:sz w:val="28"/>
                <w:szCs w:val="28"/>
              </w:rPr>
              <w:t>легкий массаж наиболее напряженных мышц тела.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 сильном страхе приемы: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максимально задержать дых</w:t>
            </w:r>
            <w:r w:rsidR="0012131F" w:rsidRPr="00B061E1">
              <w:rPr>
                <w:sz w:val="28"/>
                <w:szCs w:val="28"/>
              </w:rPr>
              <w:t xml:space="preserve">ание, а затем дышать медленно, </w:t>
            </w:r>
            <w:r w:rsidRPr="00B061E1">
              <w:rPr>
                <w:sz w:val="28"/>
                <w:szCs w:val="28"/>
              </w:rPr>
              <w:lastRenderedPageBreak/>
              <w:t>спокойно;</w:t>
            </w:r>
          </w:p>
          <w:p w:rsidR="00936EC9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-отнимать от 100 по семь (мыслительная деятельность снижает эмоции</w:t>
            </w:r>
            <w:r w:rsidR="00B71CA5" w:rsidRPr="00B061E1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7C35C8" w:rsidRPr="00B061E1">
              <w:rPr>
                <w:sz w:val="28"/>
                <w:szCs w:val="28"/>
              </w:rPr>
              <w:t>ся убедить, что его страх неоправданный.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банальные фразы: «не думай об этом»,</w:t>
            </w:r>
            <w:r w:rsidRPr="00B061E1">
              <w:rPr>
                <w:sz w:val="28"/>
                <w:szCs w:val="28"/>
              </w:rPr>
              <w:t xml:space="preserve"> «это ерунда», «это глупости» (к</w:t>
            </w:r>
            <w:r w:rsidR="007C35C8" w:rsidRPr="00B061E1">
              <w:rPr>
                <w:sz w:val="28"/>
                <w:szCs w:val="28"/>
              </w:rPr>
              <w:t xml:space="preserve">огда человек находится в этом состоянии, его страх серьезен и </w:t>
            </w:r>
            <w:proofErr w:type="spellStart"/>
            <w:r w:rsidR="007C35C8" w:rsidRPr="00B061E1">
              <w:rPr>
                <w:sz w:val="28"/>
                <w:szCs w:val="28"/>
              </w:rPr>
              <w:t>болезненен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</w:t>
            </w:r>
            <w:r w:rsidR="00B71CA5" w:rsidRPr="00B061E1">
              <w:rPr>
                <w:sz w:val="28"/>
                <w:szCs w:val="28"/>
              </w:rPr>
              <w:t>омогаем справиться со страхом: ч</w:t>
            </w:r>
            <w:r w:rsidRPr="00B061E1">
              <w:rPr>
                <w:sz w:val="28"/>
                <w:szCs w:val="28"/>
              </w:rPr>
              <w:t>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254"/>
        <w:gridCol w:w="712"/>
        <w:gridCol w:w="1793"/>
        <w:gridCol w:w="2381"/>
      </w:tblGrid>
      <w:tr w:rsidR="001F0F50" w:rsidRPr="00B061E1" w:rsidTr="006B038E">
        <w:tc>
          <w:tcPr>
            <w:tcW w:w="9606" w:type="dxa"/>
            <w:gridSpan w:val="5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Апатия </w:t>
            </w:r>
            <w:r w:rsidR="00B71CA5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B71CA5" w:rsidRPr="00B061E1">
              <w:rPr>
                <w:rFonts w:eastAsia="Calibri"/>
                <w:sz w:val="28"/>
                <w:szCs w:val="28"/>
              </w:rPr>
              <w:t>«</w:t>
            </w:r>
            <w:r w:rsidR="00B71CA5" w:rsidRPr="00B061E1">
              <w:rPr>
                <w:sz w:val="28"/>
                <w:szCs w:val="28"/>
              </w:rPr>
              <w:t>психологическая анестезия», н</w:t>
            </w:r>
            <w:r w:rsidRPr="00B061E1">
              <w:rPr>
                <w:sz w:val="28"/>
                <w:szCs w:val="28"/>
              </w:rPr>
              <w:t>аступает после длительных неудачных попыток</w:t>
            </w:r>
            <w:r w:rsidR="00B71CA5" w:rsidRPr="00B061E1">
              <w:rPr>
                <w:sz w:val="28"/>
                <w:szCs w:val="28"/>
              </w:rPr>
              <w:t xml:space="preserve"> что-то изменить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254" w:type="dxa"/>
          </w:tcPr>
          <w:p w:rsidR="001F0F50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505" w:type="dxa"/>
            <w:gridSpan w:val="2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B71CA5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38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</w:t>
            </w:r>
            <w:r w:rsidR="00B71CA5" w:rsidRPr="00B061E1">
              <w:rPr>
                <w:sz w:val="28"/>
                <w:szCs w:val="28"/>
              </w:rPr>
              <w:t>.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Апатия может длиться от нескольких часов до нескольких недель</w:t>
            </w:r>
          </w:p>
        </w:tc>
        <w:tc>
          <w:tcPr>
            <w:tcW w:w="2966" w:type="dxa"/>
            <w:gridSpan w:val="2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7C35C8" w:rsidRPr="00B061E1">
              <w:rPr>
                <w:sz w:val="28"/>
                <w:szCs w:val="28"/>
              </w:rPr>
              <w:t xml:space="preserve"> простые вопросы: «Как ты себя чувствуешь? Хочешь ли пить?». 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Найти место для</w:t>
            </w:r>
            <w:r w:rsidR="007C35C8" w:rsidRPr="00B061E1">
              <w:rPr>
                <w:sz w:val="28"/>
                <w:szCs w:val="28"/>
              </w:rPr>
              <w:t xml:space="preserve"> отдыха, обязательно снять обувь.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7C35C8" w:rsidRPr="00B061E1">
              <w:rPr>
                <w:sz w:val="28"/>
                <w:szCs w:val="28"/>
              </w:rPr>
              <w:t>, что испытывать апатию – нормальная реакция на сложные обстоятельства.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Если нет возможности уложить, предложить </w:t>
            </w:r>
            <w:proofErr w:type="spellStart"/>
            <w:r w:rsidRPr="00B061E1">
              <w:rPr>
                <w:sz w:val="28"/>
                <w:szCs w:val="28"/>
              </w:rPr>
              <w:t>самомассаж</w:t>
            </w:r>
            <w:proofErr w:type="spellEnd"/>
            <w:r w:rsidRPr="00B061E1">
              <w:rPr>
                <w:sz w:val="28"/>
                <w:szCs w:val="28"/>
              </w:rPr>
              <w:t xml:space="preserve"> пал</w:t>
            </w:r>
            <w:r w:rsidR="007C35C8" w:rsidRPr="00B061E1">
              <w:rPr>
                <w:sz w:val="28"/>
                <w:szCs w:val="28"/>
              </w:rPr>
              <w:t>ьцев, мочек ушей.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-Предложить сладкий крепкий</w:t>
            </w:r>
            <w:r w:rsidR="007C35C8" w:rsidRPr="00B061E1">
              <w:rPr>
                <w:sz w:val="28"/>
                <w:szCs w:val="28"/>
              </w:rPr>
              <w:t xml:space="preserve"> чай, </w:t>
            </w:r>
            <w:r w:rsidRPr="00B061E1">
              <w:rPr>
                <w:sz w:val="28"/>
                <w:szCs w:val="28"/>
              </w:rPr>
              <w:t>умеренную физическую нагрузку (</w:t>
            </w:r>
            <w:r w:rsidR="007C35C8" w:rsidRPr="00B061E1">
              <w:rPr>
                <w:sz w:val="28"/>
                <w:szCs w:val="28"/>
              </w:rPr>
              <w:t>пройтись пешком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3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выдергивать</w:t>
            </w:r>
            <w:r w:rsidR="007C35C8" w:rsidRPr="00B061E1">
              <w:rPr>
                <w:sz w:val="28"/>
                <w:szCs w:val="28"/>
              </w:rPr>
              <w:t xml:space="preserve"> человека из этого состояния.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просить</w:t>
            </w:r>
            <w:r w:rsidR="007C35C8" w:rsidRPr="00B061E1">
              <w:rPr>
                <w:sz w:val="28"/>
                <w:szCs w:val="28"/>
              </w:rPr>
              <w:t xml:space="preserve"> взять себя в руки.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«так нельзя», «ты сейчас должен».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 комфортном режиме осознать происшествие и вернуться в рабочее состояние.</w:t>
            </w: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Предотвращаем депрессию.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p w:rsidR="00474E41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Оказать экстренную доврачебную помощь (при необходимости)</w:t>
      </w:r>
    </w:p>
    <w:p w:rsidR="003E6D4F" w:rsidRPr="00B061E1" w:rsidRDefault="006934D1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b/>
          <w:sz w:val="28"/>
          <w:szCs w:val="28"/>
          <w:lang w:eastAsia="ru-RU"/>
        </w:rPr>
        <w:t>Помните: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 xml:space="preserve"> Вас нет времени на преодоление собственного эмоционального шока, нужно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действовать быстро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>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 при отравлении - вызвать рвоту,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если человек в сознании!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10 таблеток актированного угля</w:t>
      </w:r>
      <w:r w:rsidRPr="00B061E1">
        <w:rPr>
          <w:rFonts w:ascii="Times New Roman" w:hAnsi="Times New Roman"/>
          <w:sz w:val="28"/>
          <w:szCs w:val="28"/>
          <w:lang w:eastAsia="ru-RU"/>
        </w:rPr>
        <w:t>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061E1">
        <w:rPr>
          <w:rFonts w:ascii="Times New Roman" w:hAnsi="Times New Roman"/>
          <w:sz w:val="28"/>
          <w:szCs w:val="28"/>
          <w:u w:val="single"/>
          <w:lang w:eastAsia="ru-RU"/>
        </w:rPr>
        <w:t>постоянный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!!! контакт, психологически </w:t>
      </w:r>
      <w:r w:rsidRPr="00B061E1">
        <w:rPr>
          <w:rFonts w:ascii="Times New Roman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!!!</w:t>
      </w:r>
    </w:p>
    <w:p w:rsidR="003E6D4F" w:rsidRPr="00B061E1" w:rsidRDefault="003E6D4F" w:rsidP="006B038E">
      <w:pPr>
        <w:pStyle w:val="a7"/>
        <w:ind w:left="1004"/>
        <w:jc w:val="both"/>
        <w:rPr>
          <w:b/>
          <w:sz w:val="28"/>
          <w:szCs w:val="28"/>
        </w:rPr>
      </w:pPr>
    </w:p>
    <w:p w:rsidR="00F91CDD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Обеспечить психологическую поддержку</w:t>
      </w:r>
      <w:bookmarkStart w:id="0" w:name="_GoBack"/>
      <w:bookmarkEnd w:id="0"/>
    </w:p>
    <w:p w:rsidR="00474E41" w:rsidRPr="00B061E1" w:rsidRDefault="00474E41" w:rsidP="006B038E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B061E1">
        <w:rPr>
          <w:b/>
          <w:sz w:val="28"/>
          <w:szCs w:val="28"/>
        </w:rPr>
        <w:t>Проявляем искренний интерес, задаем вопросы:</w:t>
      </w:r>
    </w:p>
    <w:p w:rsidR="00474E41" w:rsidRPr="00B061E1" w:rsidRDefault="00474E41" w:rsidP="006B038E">
      <w:pPr>
        <w:pStyle w:val="Ul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Ты принял решение уйти из жизни? Что привело к такому решению? А что, если ты причинишь себе боль?</w:t>
      </w:r>
      <w:r w:rsidR="003E6D4F" w:rsidRPr="00B061E1">
        <w:rPr>
          <w:sz w:val="28"/>
          <w:szCs w:val="28"/>
        </w:rPr>
        <w:t xml:space="preserve"> </w:t>
      </w:r>
      <w:r w:rsidRPr="00B061E1">
        <w:rPr>
          <w:sz w:val="28"/>
          <w:szCs w:val="28"/>
        </w:rPr>
        <w:t>Ты когда-нибудь причинял себе боль раньше? Когда это было?</w:t>
      </w:r>
      <w:r w:rsidR="003E6D4F" w:rsidRPr="00B061E1">
        <w:rPr>
          <w:sz w:val="28"/>
          <w:szCs w:val="28"/>
        </w:rPr>
        <w:t xml:space="preserve"> Почему ты хочешь это сделать сейчас?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      </w:t>
      </w:r>
      <w:r w:rsidRPr="00B061E1">
        <w:rPr>
          <w:b/>
          <w:sz w:val="28"/>
          <w:szCs w:val="28"/>
        </w:rPr>
        <w:t>2) Даем выговориться.</w:t>
      </w:r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(Внимательно слушаем, поддерживая взглядом, кивками, поддакиваем.</w:t>
      </w:r>
      <w:proofErr w:type="gramEnd"/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Не спорим, не перебиваем, не возражаем).</w:t>
      </w:r>
      <w:proofErr w:type="gramEnd"/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3) Говорим, что понимаем его чувства: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- </w:t>
      </w:r>
      <w:r w:rsidRPr="00B061E1">
        <w:rPr>
          <w:sz w:val="28"/>
          <w:szCs w:val="28"/>
        </w:rPr>
        <w:t>Я понимаю, как тебе сейчас тяжело, больно. В такой ситуации каждый чувствовал бы себя растерянным.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4) Обращаемся к прошлому опыту: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Были ли у тебя в жизни такие ситуации, когда тебе было больно, когда ты не знал, что делать?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ты справился тогда с трудностями?</w:t>
      </w:r>
    </w:p>
    <w:p w:rsidR="00474E41" w:rsidRPr="00B061E1" w:rsidRDefault="005374CD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 тогда</w:t>
      </w:r>
      <w:r w:rsidR="00474E41" w:rsidRPr="00B061E1">
        <w:rPr>
          <w:sz w:val="28"/>
          <w:szCs w:val="28"/>
        </w:rPr>
        <w:t xml:space="preserve"> тебе помогло пережить трудности, решить ситуацию, справиться с болью?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5) Пытаемся найти решение совместно: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тебе кажется, есть ли способы решения этой ситуации?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Что, по-твоему, должно произойти, измениться, чтобы тебе не было так больно?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Чем я могу тебе помочь? </w:t>
      </w:r>
      <w:r w:rsidR="00C72DCA" w:rsidRPr="00B061E1">
        <w:rPr>
          <w:sz w:val="28"/>
          <w:szCs w:val="28"/>
        </w:rPr>
        <w:t xml:space="preserve">Я очень хочу это сделать! </w:t>
      </w:r>
      <w:r w:rsidRPr="00B061E1">
        <w:rPr>
          <w:sz w:val="28"/>
          <w:szCs w:val="28"/>
        </w:rPr>
        <w:t>Давай попробуем вместе найти выход из трудной ситуации.</w:t>
      </w:r>
    </w:p>
    <w:p w:rsidR="00051F8B" w:rsidRPr="00B061E1" w:rsidRDefault="00051F8B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 6) Ни в коем случае не оставляем одного!</w:t>
      </w:r>
    </w:p>
    <w:p w:rsidR="00B061E1" w:rsidRDefault="00B061E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6934D1" w:rsidRPr="00B061E1" w:rsidRDefault="006934D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Что нужно и чего нельзя говорить подростку</w:t>
      </w: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4"/>
        <w:gridCol w:w="3920"/>
        <w:gridCol w:w="3418"/>
      </w:tblGrid>
      <w:tr w:rsidR="006934D1" w:rsidRPr="00B061E1" w:rsidTr="006B038E">
        <w:trPr>
          <w:trHeight w:hRule="exact" w:val="38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Не говорите</w:t>
            </w:r>
          </w:p>
        </w:tc>
      </w:tr>
      <w:tr w:rsidR="006934D1" w:rsidRPr="00B061E1" w:rsidTr="006B038E">
        <w:trPr>
          <w:trHeight w:hRule="exact" w:val="100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«Ненавижу учебу,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класс...»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происходит у нас,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из-за чего ты себя так чувствуешь?»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«Когда я был в твоем возрасте...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да ты просто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лентяй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>!»</w:t>
            </w:r>
          </w:p>
        </w:tc>
      </w:tr>
      <w:tr w:rsidR="006934D1" w:rsidRPr="00B061E1" w:rsidTr="006B038E">
        <w:trPr>
          <w:trHeight w:hRule="exact" w:val="1269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 кажется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таким безнадежным...»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проблемы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какую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из них надо решить в первую очередь»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"Подумай</w:t>
            </w:r>
          </w:p>
          <w:p w:rsidR="006934D1" w:rsidRPr="00B061E1" w:rsidRDefault="006934D1" w:rsidP="006B038E">
            <w:pPr>
              <w:tabs>
                <w:tab w:val="left" w:pos="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лучше о тех, кому еще хуже, чем тебе".</w:t>
            </w:r>
          </w:p>
        </w:tc>
      </w:tr>
      <w:tr w:rsidR="006934D1" w:rsidRPr="00B061E1" w:rsidTr="006B038E">
        <w:trPr>
          <w:trHeight w:hRule="exact" w:val="129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«Всем было бы лучше без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меня!»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«Ты очень много значишь для нас, и меня</w:t>
            </w:r>
          </w:p>
          <w:p w:rsidR="006934D1" w:rsidRPr="00B061E1" w:rsidRDefault="006934D1" w:rsidP="006B038E">
            <w:pPr>
              <w:tabs>
                <w:tab w:val="left" w:pos="20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беспокоит твое настроение. Скажи мне, что происходит».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 говори глупостей.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Давай поговорим о чем-нибудь другом».</w:t>
            </w:r>
          </w:p>
        </w:tc>
      </w:tr>
      <w:tr w:rsidR="006934D1" w:rsidRPr="00B061E1" w:rsidTr="006B038E">
        <w:trPr>
          <w:trHeight w:hRule="exact" w:val="1062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lastRenderedPageBreak/>
              <w:t>«Вы не понимаете меня!"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«Расскажи мне, как ты</w:t>
            </w:r>
          </w:p>
          <w:p w:rsidR="006934D1" w:rsidRPr="00B061E1" w:rsidRDefault="006934D1" w:rsidP="006B038E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себя чувствуешь. Я действительно хочу это знать».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6934D1" w:rsidRPr="00B061E1" w:rsidTr="006B038E">
        <w:trPr>
          <w:trHeight w:hRule="exact" w:val="866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5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«Я совершил ужасный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поступок...»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посеешь, то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 пожнешь!»</w:t>
            </w:r>
          </w:p>
        </w:tc>
      </w:tr>
      <w:tr w:rsidR="006934D1" w:rsidRPr="00B061E1" w:rsidTr="006B038E">
        <w:trPr>
          <w:trHeight w:hRule="exact" w:val="1403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«А если у</w:t>
            </w:r>
          </w:p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 не получится?»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 получится, 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буду знать, что ты сделал все возможное».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</w:t>
            </w:r>
          </w:p>
          <w:p w:rsidR="006934D1" w:rsidRPr="00B061E1" w:rsidRDefault="006934D1" w:rsidP="006B038E">
            <w:pPr>
              <w:tabs>
                <w:tab w:val="left" w:pos="10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получится - значит, ты недостаточно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постарался!»</w:t>
            </w:r>
          </w:p>
        </w:tc>
      </w:tr>
    </w:tbl>
    <w:p w:rsidR="006934D1" w:rsidRPr="00B061E1" w:rsidRDefault="006934D1" w:rsidP="006B038E">
      <w:pPr>
        <w:jc w:val="both"/>
        <w:rPr>
          <w:sz w:val="28"/>
          <w:szCs w:val="28"/>
        </w:rPr>
      </w:pPr>
    </w:p>
    <w:p w:rsidR="00474E41" w:rsidRPr="00B061E1" w:rsidRDefault="003E6D4F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Обратиться за помощью</w:t>
      </w:r>
    </w:p>
    <w:p w:rsidR="003E6D4F" w:rsidRPr="00B061E1" w:rsidRDefault="003E6D4F" w:rsidP="006B038E">
      <w:pPr>
        <w:numPr>
          <w:ilvl w:val="0"/>
          <w:numId w:val="35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Федеральный телефон доверия для детей т. 8-800-2000-122;</w:t>
      </w:r>
    </w:p>
    <w:p w:rsidR="003E6D4F" w:rsidRPr="00B061E1" w:rsidRDefault="003E6D4F" w:rsidP="006B038E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3061E" w:rsidRPr="00B061E1" w:rsidRDefault="006934D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Создать безопасную поддерживающую среду</w:t>
      </w:r>
    </w:p>
    <w:p w:rsidR="006934D1" w:rsidRPr="00B061E1" w:rsidRDefault="006934D1" w:rsidP="006B038E">
      <w:pPr>
        <w:jc w:val="both"/>
        <w:rPr>
          <w:bCs/>
          <w:sz w:val="28"/>
          <w:szCs w:val="28"/>
        </w:rPr>
      </w:pPr>
      <w:r w:rsidRPr="00B061E1">
        <w:rPr>
          <w:bCs/>
          <w:sz w:val="28"/>
          <w:szCs w:val="28"/>
        </w:rPr>
        <w:t>Подростки нуждаются в открытых, теплых отношениях с родителями.</w:t>
      </w:r>
    </w:p>
    <w:p w:rsidR="00AB279D" w:rsidRPr="00B061E1" w:rsidRDefault="00AB279D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Назначение семьи: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Быть для ребенка защитной средой;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Удовлетворять потребности ребенка в заботе, внимании, близком общении;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Разумно организовывать деятельность, досуг и отдых;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</w:t>
      </w:r>
      <w:proofErr w:type="gramStart"/>
      <w:r w:rsidRPr="00B061E1">
        <w:rPr>
          <w:sz w:val="28"/>
          <w:szCs w:val="28"/>
        </w:rPr>
        <w:t>Обеспечивать потребность в признании</w:t>
      </w:r>
      <w:proofErr w:type="gramEnd"/>
      <w:r w:rsidRPr="00B061E1">
        <w:rPr>
          <w:sz w:val="28"/>
          <w:szCs w:val="28"/>
        </w:rPr>
        <w:t>, давать возможность для самоутверждения.</w:t>
      </w:r>
    </w:p>
    <w:p w:rsidR="00AB279D" w:rsidRPr="00B061E1" w:rsidRDefault="00AB279D" w:rsidP="006B038E">
      <w:pPr>
        <w:jc w:val="both"/>
        <w:rPr>
          <w:bCs/>
          <w:sz w:val="28"/>
          <w:szCs w:val="28"/>
        </w:rPr>
      </w:pPr>
    </w:p>
    <w:p w:rsidR="006934D1" w:rsidRPr="00B061E1" w:rsidRDefault="006934D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Когда и как подросток чувствует родительскую любовь?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обсуждать с родителями их отношения;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периодически высказывать претензии;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понимает и чувствует, что взрослые его слышат и готовы слушать;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периодически выплескивает напряжение.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его хвалят, поощряют.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о нем заботятся и проявляют искренний интерес к ним.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с ним проводят свободное время, совместно трудятся.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демонстрируют свою любовь к нему (говорят о его значимости, обнимают, прикасаются, гладят по голове,</w:t>
      </w:r>
      <w:r w:rsidR="00AB279D" w:rsidRPr="00B061E1">
        <w:rPr>
          <w:sz w:val="28"/>
          <w:szCs w:val="28"/>
        </w:rPr>
        <w:t xml:space="preserve"> отправляют ему «лайки»).</w:t>
      </w:r>
    </w:p>
    <w:p w:rsidR="00AB279D" w:rsidRPr="00B061E1" w:rsidRDefault="00AB279D" w:rsidP="006B038E">
      <w:pPr>
        <w:pStyle w:val="a7"/>
        <w:jc w:val="both"/>
        <w:rPr>
          <w:b/>
          <w:sz w:val="28"/>
          <w:szCs w:val="28"/>
        </w:rPr>
      </w:pPr>
    </w:p>
    <w:p w:rsidR="004D542E" w:rsidRPr="006B038E" w:rsidRDefault="00AB279D" w:rsidP="006B038E">
      <w:pPr>
        <w:pStyle w:val="a7"/>
        <w:ind w:left="0"/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Родительская любовь предотвращает суицид</w:t>
      </w:r>
      <w:r w:rsidR="00C72DCA" w:rsidRPr="00B061E1">
        <w:rPr>
          <w:b/>
          <w:sz w:val="28"/>
          <w:szCs w:val="28"/>
        </w:rPr>
        <w:t>!</w:t>
      </w:r>
    </w:p>
    <w:p w:rsidR="004D542E" w:rsidRPr="00B061E1" w:rsidRDefault="004D542E" w:rsidP="006B038E">
      <w:pPr>
        <w:jc w:val="both"/>
        <w:rPr>
          <w:sz w:val="28"/>
          <w:szCs w:val="28"/>
        </w:rPr>
      </w:pPr>
    </w:p>
    <w:sectPr w:rsidR="004D542E" w:rsidRPr="00B061E1" w:rsidSect="000A6A74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1A" w:rsidRDefault="00C16D1A" w:rsidP="00474E41">
      <w:r>
        <w:separator/>
      </w:r>
    </w:p>
  </w:endnote>
  <w:endnote w:type="continuationSeparator" w:id="0">
    <w:p w:rsidR="00C16D1A" w:rsidRDefault="00C16D1A" w:rsidP="0047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1A" w:rsidRDefault="00C16D1A" w:rsidP="00474E41">
      <w:r>
        <w:separator/>
      </w:r>
    </w:p>
  </w:footnote>
  <w:footnote w:type="continuationSeparator" w:id="0">
    <w:p w:rsidR="00C16D1A" w:rsidRDefault="00C16D1A" w:rsidP="00474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DB5A9B"/>
    <w:multiLevelType w:val="hybridMultilevel"/>
    <w:tmpl w:val="4CC0C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73ED1"/>
    <w:multiLevelType w:val="hybridMultilevel"/>
    <w:tmpl w:val="0A0006E0"/>
    <w:lvl w:ilvl="0" w:tplc="02C0F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23CC5"/>
    <w:multiLevelType w:val="multilevel"/>
    <w:tmpl w:val="490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F0FB6"/>
    <w:multiLevelType w:val="hybridMultilevel"/>
    <w:tmpl w:val="7EAAA61E"/>
    <w:lvl w:ilvl="0" w:tplc="BDA6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A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4B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67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6045"/>
    <w:multiLevelType w:val="hybridMultilevel"/>
    <w:tmpl w:val="01B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67173"/>
    <w:multiLevelType w:val="multilevel"/>
    <w:tmpl w:val="A76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A717FE"/>
    <w:multiLevelType w:val="hybridMultilevel"/>
    <w:tmpl w:val="39AE52F4"/>
    <w:lvl w:ilvl="0" w:tplc="C630D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02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A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7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5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2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47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2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03992"/>
    <w:multiLevelType w:val="hybridMultilevel"/>
    <w:tmpl w:val="8E525980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4BE1E50"/>
    <w:multiLevelType w:val="hybridMultilevel"/>
    <w:tmpl w:val="19D6ADAA"/>
    <w:lvl w:ilvl="0" w:tplc="EA78B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4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8D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0D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9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2B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F6F82"/>
    <w:multiLevelType w:val="hybridMultilevel"/>
    <w:tmpl w:val="4FCA57BC"/>
    <w:lvl w:ilvl="0" w:tplc="356CC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1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0E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C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81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7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D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86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4A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A12B5"/>
    <w:multiLevelType w:val="hybridMultilevel"/>
    <w:tmpl w:val="65026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A7057"/>
    <w:multiLevelType w:val="multilevel"/>
    <w:tmpl w:val="FD8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815204"/>
    <w:multiLevelType w:val="multilevel"/>
    <w:tmpl w:val="062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76404"/>
    <w:multiLevelType w:val="hybridMultilevel"/>
    <w:tmpl w:val="66600C28"/>
    <w:lvl w:ilvl="0" w:tplc="B7D2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6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8C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5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A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8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9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E1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95581"/>
    <w:multiLevelType w:val="hybridMultilevel"/>
    <w:tmpl w:val="0556F1BE"/>
    <w:lvl w:ilvl="0" w:tplc="BE148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8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AD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4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3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ED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E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A7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A2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15D13"/>
    <w:multiLevelType w:val="multilevel"/>
    <w:tmpl w:val="B88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31E9"/>
    <w:multiLevelType w:val="hybridMultilevel"/>
    <w:tmpl w:val="E9B0AD14"/>
    <w:lvl w:ilvl="0" w:tplc="5322B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F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3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6C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07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6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41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C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84C3C"/>
    <w:multiLevelType w:val="multilevel"/>
    <w:tmpl w:val="AF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52FEA"/>
    <w:multiLevelType w:val="multilevel"/>
    <w:tmpl w:val="5B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32"/>
  </w:num>
  <w:num w:numId="5">
    <w:abstractNumId w:val="31"/>
  </w:num>
  <w:num w:numId="6">
    <w:abstractNumId w:val="16"/>
  </w:num>
  <w:num w:numId="7">
    <w:abstractNumId w:val="22"/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20"/>
  </w:num>
  <w:num w:numId="15">
    <w:abstractNumId w:val="27"/>
  </w:num>
  <w:num w:numId="16">
    <w:abstractNumId w:val="33"/>
  </w:num>
  <w:num w:numId="17">
    <w:abstractNumId w:val="30"/>
  </w:num>
  <w:num w:numId="18">
    <w:abstractNumId w:val="28"/>
  </w:num>
  <w:num w:numId="19">
    <w:abstractNumId w:val="35"/>
  </w:num>
  <w:num w:numId="20">
    <w:abstractNumId w:val="15"/>
  </w:num>
  <w:num w:numId="21">
    <w:abstractNumId w:val="37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26"/>
  </w:num>
  <w:num w:numId="31">
    <w:abstractNumId w:val="8"/>
  </w:num>
  <w:num w:numId="32">
    <w:abstractNumId w:val="29"/>
  </w:num>
  <w:num w:numId="33">
    <w:abstractNumId w:val="19"/>
  </w:num>
  <w:num w:numId="34">
    <w:abstractNumId w:val="36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BE"/>
    <w:rsid w:val="00051F8B"/>
    <w:rsid w:val="000A6A74"/>
    <w:rsid w:val="000E71CF"/>
    <w:rsid w:val="0012131F"/>
    <w:rsid w:val="0014387C"/>
    <w:rsid w:val="00153F5F"/>
    <w:rsid w:val="00194831"/>
    <w:rsid w:val="001F0F50"/>
    <w:rsid w:val="0028233D"/>
    <w:rsid w:val="002F18C7"/>
    <w:rsid w:val="00386DC9"/>
    <w:rsid w:val="003E6D4F"/>
    <w:rsid w:val="00402CC2"/>
    <w:rsid w:val="0041537D"/>
    <w:rsid w:val="00452C64"/>
    <w:rsid w:val="00474E41"/>
    <w:rsid w:val="004A611B"/>
    <w:rsid w:val="004D542E"/>
    <w:rsid w:val="005374CD"/>
    <w:rsid w:val="00595BFC"/>
    <w:rsid w:val="005D6235"/>
    <w:rsid w:val="0061796E"/>
    <w:rsid w:val="00632B06"/>
    <w:rsid w:val="00667A13"/>
    <w:rsid w:val="006934D1"/>
    <w:rsid w:val="006B038E"/>
    <w:rsid w:val="006D51F4"/>
    <w:rsid w:val="0074311E"/>
    <w:rsid w:val="00753CF5"/>
    <w:rsid w:val="007C1A6C"/>
    <w:rsid w:val="007C35C8"/>
    <w:rsid w:val="007D3932"/>
    <w:rsid w:val="0083061E"/>
    <w:rsid w:val="00891EA6"/>
    <w:rsid w:val="008A48A5"/>
    <w:rsid w:val="0093522B"/>
    <w:rsid w:val="00936EC9"/>
    <w:rsid w:val="009F128D"/>
    <w:rsid w:val="00AA02F0"/>
    <w:rsid w:val="00AB279D"/>
    <w:rsid w:val="00AB7D7B"/>
    <w:rsid w:val="00AE708E"/>
    <w:rsid w:val="00AF6CBE"/>
    <w:rsid w:val="00B061E1"/>
    <w:rsid w:val="00B71CA5"/>
    <w:rsid w:val="00BE4BC3"/>
    <w:rsid w:val="00C16D1A"/>
    <w:rsid w:val="00C178AF"/>
    <w:rsid w:val="00C72DCA"/>
    <w:rsid w:val="00C8372B"/>
    <w:rsid w:val="00CA65B5"/>
    <w:rsid w:val="00CD305D"/>
    <w:rsid w:val="00CE792B"/>
    <w:rsid w:val="00E01AD6"/>
    <w:rsid w:val="00E06275"/>
    <w:rsid w:val="00E30F7F"/>
    <w:rsid w:val="00E63FDD"/>
    <w:rsid w:val="00F752D3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DD"/>
    <w:pPr>
      <w:keepNext/>
      <w:keepLines/>
      <w:spacing w:before="200" w:line="3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DD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386DC9"/>
    <w:pPr>
      <w:spacing w:line="300" w:lineRule="atLeast"/>
    </w:pPr>
    <w:rPr>
      <w:sz w:val="22"/>
      <w:szCs w:val="22"/>
    </w:rPr>
  </w:style>
  <w:style w:type="paragraph" w:customStyle="1" w:styleId="Ul">
    <w:name w:val="Ul"/>
    <w:basedOn w:val="a"/>
    <w:rsid w:val="00386DC9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8A48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48A5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7D3932"/>
    <w:pPr>
      <w:spacing w:after="120"/>
    </w:pPr>
    <w:rPr>
      <w:color w:val="000000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D393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CD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remark-p">
    <w:name w:val="remark-p"/>
    <w:basedOn w:val="a"/>
    <w:rsid w:val="00F91CDD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Liinline-p">
    <w:name w:val="Li_inline-p"/>
    <w:basedOn w:val="a"/>
    <w:rsid w:val="00F91CDD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rsid w:val="00F91CDD"/>
    <w:pPr>
      <w:keepLines w:val="0"/>
      <w:spacing w:before="0" w:line="300" w:lineRule="atLeast"/>
    </w:pPr>
    <w:rPr>
      <w:rFonts w:ascii="Times" w:eastAsia="Times" w:hAnsi="Times" w:cs="Times"/>
      <w:b/>
      <w:bCs/>
      <w:color w:val="E11F27"/>
      <w:sz w:val="22"/>
      <w:szCs w:val="22"/>
    </w:rPr>
  </w:style>
  <w:style w:type="paragraph" w:customStyle="1" w:styleId="H3inline-h3">
    <w:name w:val="H3_inline-h3"/>
    <w:basedOn w:val="3"/>
    <w:rsid w:val="00F91CDD"/>
    <w:pPr>
      <w:keepLines w:val="0"/>
      <w:spacing w:before="240" w:after="180" w:line="340" w:lineRule="atLeast"/>
    </w:pPr>
    <w:rPr>
      <w:rFonts w:ascii="Arial" w:eastAsia="Arial" w:hAnsi="Arial" w:cs="Arial"/>
      <w:b/>
      <w:bCs/>
      <w:color w:val="auto"/>
      <w:sz w:val="27"/>
      <w:szCs w:val="27"/>
    </w:rPr>
  </w:style>
  <w:style w:type="character" w:customStyle="1" w:styleId="Spanred">
    <w:name w:val="Span_red"/>
    <w:basedOn w:val="a0"/>
    <w:rsid w:val="00F91CDD"/>
    <w:rPr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F91C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5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6D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14670</dc:creator>
  <cp:keywords/>
  <dc:description/>
  <cp:lastModifiedBy>Секретарь</cp:lastModifiedBy>
  <cp:revision>24</cp:revision>
  <dcterms:created xsi:type="dcterms:W3CDTF">2016-11-28T14:42:00Z</dcterms:created>
  <dcterms:modified xsi:type="dcterms:W3CDTF">2016-12-15T09:12:00Z</dcterms:modified>
</cp:coreProperties>
</file>